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9D7B" w14:textId="0B1FEA48" w:rsidR="00DD52DF" w:rsidRPr="00DB1E40" w:rsidRDefault="00DD52DF" w:rsidP="00DD52DF">
      <w:pPr>
        <w:shd w:val="clear" w:color="auto" w:fill="FFFFFF"/>
        <w:spacing w:line="234" w:lineRule="atLeast"/>
        <w:jc w:val="center"/>
        <w:rPr>
          <w:rFonts w:ascii="Tahoma" w:hAnsi="Tahoma" w:cs="Tahoma"/>
          <w:color w:val="333333"/>
        </w:rPr>
      </w:pPr>
    </w:p>
    <w:p w14:paraId="626B846D" w14:textId="172AF700" w:rsidR="00DB1E40" w:rsidRPr="00DB1E40" w:rsidRDefault="00DB1E40" w:rsidP="00DB1E40">
      <w:pPr>
        <w:shd w:val="clear" w:color="auto" w:fill="FFFFFF"/>
        <w:spacing w:line="234" w:lineRule="atLeast"/>
        <w:ind w:left="284"/>
        <w:rPr>
          <w:rFonts w:ascii="Tahoma" w:hAnsi="Tahoma" w:cs="Tahoma"/>
          <w:color w:val="333333"/>
          <w:sz w:val="22"/>
          <w:szCs w:val="22"/>
        </w:rPr>
      </w:pPr>
      <w:r w:rsidRPr="00DB1E40">
        <w:rPr>
          <w:rFonts w:ascii="Tahoma" w:hAnsi="Tahoma" w:cs="Tahoma"/>
          <w:color w:val="333333"/>
          <w:sz w:val="22"/>
          <w:szCs w:val="22"/>
        </w:rPr>
        <w:t>Zał. nr 1 do ogłoszenia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</w:p>
    <w:p w14:paraId="5D6CAEC6" w14:textId="77777777" w:rsidR="00DB1E40" w:rsidRPr="00DB1E40" w:rsidRDefault="00DB1E40" w:rsidP="00DB1E40">
      <w:pPr>
        <w:shd w:val="clear" w:color="auto" w:fill="FFFFFF"/>
        <w:spacing w:line="234" w:lineRule="atLeast"/>
        <w:ind w:left="284"/>
        <w:rPr>
          <w:rFonts w:ascii="Tahoma" w:hAnsi="Tahoma" w:cs="Tahoma"/>
          <w:color w:val="333333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1843"/>
      </w:tblGrid>
      <w:tr w:rsidR="00B7127C" w:rsidRPr="00E84B53" w14:paraId="76F7A2DF" w14:textId="5233ED2C" w:rsidTr="00DB1E40">
        <w:trPr>
          <w:trHeight w:val="769"/>
        </w:trPr>
        <w:tc>
          <w:tcPr>
            <w:tcW w:w="850" w:type="dxa"/>
            <w:vAlign w:val="center"/>
          </w:tcPr>
          <w:p w14:paraId="6A676CA5" w14:textId="77777777" w:rsidR="00B7127C" w:rsidRPr="00E84B53" w:rsidRDefault="00B7127C" w:rsidP="00E326F5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20" w:type="dxa"/>
            <w:vAlign w:val="center"/>
          </w:tcPr>
          <w:p w14:paraId="1CBFE49D" w14:textId="77777777" w:rsidR="00B7127C" w:rsidRPr="00E84B53" w:rsidRDefault="00B7127C" w:rsidP="000D31D5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zabiegu</w:t>
            </w:r>
          </w:p>
        </w:tc>
        <w:tc>
          <w:tcPr>
            <w:tcW w:w="1134" w:type="dxa"/>
          </w:tcPr>
          <w:p w14:paraId="08B21961" w14:textId="77777777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3845683" w14:textId="7C94722E" w:rsidR="00B7127C" w:rsidRPr="00E84B53" w:rsidRDefault="00B7127C" w:rsidP="000D31D5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zabiegów</w:t>
            </w:r>
          </w:p>
        </w:tc>
        <w:tc>
          <w:tcPr>
            <w:tcW w:w="1843" w:type="dxa"/>
          </w:tcPr>
          <w:p w14:paraId="7A78BBBE" w14:textId="77777777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D1E9B89" w14:textId="00C40176" w:rsidR="00B7127C" w:rsidRDefault="00B7127C" w:rsidP="00E84B53">
            <w:pPr>
              <w:tabs>
                <w:tab w:val="left" w:pos="5580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Okolica ciała</w:t>
            </w:r>
          </w:p>
        </w:tc>
      </w:tr>
      <w:tr w:rsidR="00B7127C" w:rsidRPr="00FB3AA5" w14:paraId="44172353" w14:textId="0A41957D" w:rsidTr="000104BD">
        <w:trPr>
          <w:trHeight w:val="721"/>
        </w:trPr>
        <w:tc>
          <w:tcPr>
            <w:tcW w:w="850" w:type="dxa"/>
          </w:tcPr>
          <w:p w14:paraId="15304990" w14:textId="77777777" w:rsidR="00B7127C" w:rsidRPr="000D31D5" w:rsidRDefault="00B7127C" w:rsidP="00B7127C">
            <w:pPr>
              <w:pStyle w:val="Akapitzlist"/>
              <w:numPr>
                <w:ilvl w:val="0"/>
                <w:numId w:val="25"/>
              </w:numPr>
              <w:tabs>
                <w:tab w:val="left" w:pos="39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F83051C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7BF2B5F2" w14:textId="579E9710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laser punktowy</w:t>
            </w:r>
          </w:p>
          <w:p w14:paraId="6423BADD" w14:textId="027D1EC8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krioterapia miejscowa (3 min)</w:t>
            </w:r>
          </w:p>
          <w:p w14:paraId="0AA749DA" w14:textId="7D775CE3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pole magnetyczne</w:t>
            </w:r>
            <w:r w:rsidR="000104BD"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>niskiej częstotliwości</w:t>
            </w:r>
            <w:r w:rsidR="00010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 xml:space="preserve">  (15-20min)</w:t>
            </w:r>
          </w:p>
          <w:p w14:paraId="71CEB719" w14:textId="289FDC7C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masaż mięśniowo-powięziowy (30min)</w:t>
            </w:r>
          </w:p>
          <w:p w14:paraId="2DACAF67" w14:textId="43EE9000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kinezyterapia indywidualna /indywidualna praca z pacjentem/ (30min) </w:t>
            </w:r>
          </w:p>
          <w:p w14:paraId="7882D939" w14:textId="0DA79A14" w:rsidR="00B7127C" w:rsidRPr="00572DCB" w:rsidRDefault="00B7127C" w:rsidP="00E326F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907988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4ED45D96" w14:textId="1027AFD0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27377A47" w14:textId="77777777" w:rsidR="00B7127C" w:rsidRDefault="00B7127C" w:rsidP="00AE20D7">
            <w:pPr>
              <w:rPr>
                <w:color w:val="000000" w:themeColor="text1"/>
              </w:rPr>
            </w:pPr>
          </w:p>
          <w:p w14:paraId="35BC60C4" w14:textId="77777777" w:rsidR="00B7127C" w:rsidRDefault="00B7127C" w:rsidP="00AE2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kręgosłup     </w:t>
            </w:r>
            <w:r>
              <w:rPr>
                <w:color w:val="000000" w:themeColor="text1"/>
              </w:rPr>
              <w:br/>
              <w:t xml:space="preserve">  szyjny,</w:t>
            </w:r>
          </w:p>
          <w:p w14:paraId="1110912A" w14:textId="2D9462B7" w:rsidR="00B7127C" w:rsidRDefault="00B7127C" w:rsidP="00AE2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kręgosłup   </w:t>
            </w:r>
            <w:r>
              <w:rPr>
                <w:color w:val="000000" w:themeColor="text1"/>
              </w:rPr>
              <w:br/>
              <w:t xml:space="preserve">  lędźwiowy</w:t>
            </w:r>
          </w:p>
        </w:tc>
      </w:tr>
      <w:tr w:rsidR="00B7127C" w:rsidRPr="00FB3AA5" w14:paraId="6363C19C" w14:textId="439DA6F0" w:rsidTr="000104BD">
        <w:trPr>
          <w:trHeight w:val="593"/>
        </w:trPr>
        <w:tc>
          <w:tcPr>
            <w:tcW w:w="850" w:type="dxa"/>
          </w:tcPr>
          <w:p w14:paraId="46B30D34" w14:textId="77777777" w:rsidR="00B7127C" w:rsidRPr="000D31D5" w:rsidRDefault="00B7127C" w:rsidP="00B7127C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AA7F87F" w14:textId="77777777" w:rsidR="00B7127C" w:rsidRDefault="00B7127C" w:rsidP="006D43EE">
            <w:pPr>
              <w:rPr>
                <w:color w:val="000000" w:themeColor="text1"/>
              </w:rPr>
            </w:pPr>
          </w:p>
          <w:p w14:paraId="19DFEA62" w14:textId="027A8478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laser punktowy</w:t>
            </w:r>
          </w:p>
          <w:p w14:paraId="368BFE52" w14:textId="6A079EBE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pole magnetyczne, niskiej częstotliwości </w:t>
            </w:r>
            <w:r>
              <w:rPr>
                <w:color w:val="000000" w:themeColor="text1"/>
              </w:rPr>
              <w:br/>
              <w:t xml:space="preserve">  (15-20min)</w:t>
            </w:r>
          </w:p>
          <w:p w14:paraId="2261DED1" w14:textId="0F954C39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krioterapia miejscowa (ciekły azot) -</w:t>
            </w:r>
            <w:r w:rsidR="000104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 min</w:t>
            </w:r>
          </w:p>
          <w:p w14:paraId="04EA783D" w14:textId="5D31FD76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masaż klasyczny częściowy (15min) </w:t>
            </w:r>
          </w:p>
          <w:p w14:paraId="3CD1DE9C" w14:textId="622E8E29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ćwiczenia w odciążeniu (30min)</w:t>
            </w:r>
          </w:p>
          <w:p w14:paraId="5D93D211" w14:textId="720B75DC" w:rsidR="00B7127C" w:rsidRDefault="00B7127C" w:rsidP="00B7127C">
            <w:pPr>
              <w:ind w:right="-67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sollux </w:t>
            </w:r>
            <w:r w:rsidR="00010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niebieski filtr</w:t>
            </w:r>
            <w:r w:rsidR="00010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( 15min)</w:t>
            </w:r>
          </w:p>
          <w:p w14:paraId="6BEF0742" w14:textId="5BF656C1" w:rsidR="00B7127C" w:rsidRDefault="00B7127C" w:rsidP="006D4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fonoforaza</w:t>
            </w:r>
            <w:proofErr w:type="spellEnd"/>
          </w:p>
          <w:p w14:paraId="5E0E6CDD" w14:textId="6A26623E" w:rsidR="00B7127C" w:rsidRPr="00572DCB" w:rsidRDefault="00B7127C" w:rsidP="006D43E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66D5CB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6A73467B" w14:textId="0A932E60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49F332C0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121A2540" w14:textId="21978AFC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kręgosłup</w:t>
            </w:r>
            <w:r w:rsidR="000104BD">
              <w:rPr>
                <w:color w:val="000000" w:themeColor="text1"/>
              </w:rPr>
              <w:t xml:space="preserve"> </w:t>
            </w:r>
            <w:r w:rsidR="000104BD">
              <w:rPr>
                <w:color w:val="000000" w:themeColor="text1"/>
              </w:rPr>
              <w:br/>
              <w:t xml:space="preserve">  lędźwiowy</w:t>
            </w:r>
          </w:p>
        </w:tc>
      </w:tr>
      <w:tr w:rsidR="00B7127C" w:rsidRPr="00FB3AA5" w14:paraId="5BE8BEB5" w14:textId="1013B67C" w:rsidTr="000104BD">
        <w:trPr>
          <w:trHeight w:val="623"/>
        </w:trPr>
        <w:tc>
          <w:tcPr>
            <w:tcW w:w="850" w:type="dxa"/>
          </w:tcPr>
          <w:p w14:paraId="05077137" w14:textId="77777777" w:rsidR="00B7127C" w:rsidRPr="000D31D5" w:rsidRDefault="00B7127C" w:rsidP="000D31D5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89CC3B3" w14:textId="77777777" w:rsidR="00B7127C" w:rsidRDefault="00B7127C" w:rsidP="00A649CC">
            <w:pPr>
              <w:rPr>
                <w:color w:val="000000" w:themeColor="text1"/>
              </w:rPr>
            </w:pPr>
          </w:p>
          <w:p w14:paraId="397024C6" w14:textId="48803A3F" w:rsidR="00B7127C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masaż klasyczny częściowy  (15 min)</w:t>
            </w:r>
          </w:p>
          <w:p w14:paraId="4D264FF3" w14:textId="1668DD5E" w:rsidR="00B7127C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ćwiczenia wspomagane (30 min)</w:t>
            </w:r>
          </w:p>
          <w:p w14:paraId="72D58467" w14:textId="661699B6" w:rsidR="00B7127C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Sollux </w:t>
            </w:r>
            <w:r w:rsidR="00010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niebieski filtr</w:t>
            </w:r>
            <w:r w:rsidR="000104BD">
              <w:rPr>
                <w:color w:val="000000" w:themeColor="text1"/>
              </w:rPr>
              <w:t>/ ( 15 min)</w:t>
            </w:r>
          </w:p>
          <w:p w14:paraId="510E00C5" w14:textId="4B87A390" w:rsidR="00B7127C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>
              <w:rPr>
                <w:color w:val="000000" w:themeColor="text1"/>
              </w:rPr>
              <w:t>fonoforaza</w:t>
            </w:r>
            <w:proofErr w:type="spellEnd"/>
          </w:p>
          <w:p w14:paraId="01EC9D18" w14:textId="2C395DF0" w:rsidR="00B7127C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prądy inferencyjne </w:t>
            </w:r>
            <w:r w:rsidR="000104BD">
              <w:rPr>
                <w:color w:val="000000" w:themeColor="text1"/>
              </w:rPr>
              <w:t>( 15 min)</w:t>
            </w:r>
          </w:p>
          <w:p w14:paraId="098F01E8" w14:textId="2923E8C5" w:rsidR="00B7127C" w:rsidRPr="006D43EE" w:rsidRDefault="00B7127C" w:rsidP="00A64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pole magnetyczne</w:t>
            </w:r>
            <w:r w:rsidR="000104BD">
              <w:rPr>
                <w:color w:val="000000" w:themeColor="text1"/>
              </w:rPr>
              <w:t xml:space="preserve"> /niskiej częstotliwości/ </w:t>
            </w:r>
            <w:r w:rsidR="000104BD">
              <w:rPr>
                <w:color w:val="000000" w:themeColor="text1"/>
              </w:rPr>
              <w:br/>
              <w:t xml:space="preserve">  </w:t>
            </w:r>
            <w:r>
              <w:rPr>
                <w:color w:val="000000" w:themeColor="text1"/>
              </w:rPr>
              <w:t>(15-20min)</w:t>
            </w:r>
          </w:p>
        </w:tc>
        <w:tc>
          <w:tcPr>
            <w:tcW w:w="1134" w:type="dxa"/>
          </w:tcPr>
          <w:p w14:paraId="6E378FC2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4E48DA3A" w14:textId="43249A12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2063AA3C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577B5CD7" w14:textId="77777777" w:rsidR="00B7127C" w:rsidRDefault="00B7127C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kręgosłup </w:t>
            </w:r>
            <w:r w:rsidR="000104BD">
              <w:rPr>
                <w:color w:val="000000" w:themeColor="text1"/>
              </w:rPr>
              <w:br/>
              <w:t xml:space="preserve">  </w:t>
            </w:r>
            <w:r>
              <w:rPr>
                <w:color w:val="000000" w:themeColor="text1"/>
              </w:rPr>
              <w:t>szyjny</w:t>
            </w:r>
          </w:p>
          <w:p w14:paraId="5F4C694B" w14:textId="56A11FEB" w:rsidR="000104BD" w:rsidRDefault="000104BD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staw barkowy</w:t>
            </w:r>
          </w:p>
        </w:tc>
      </w:tr>
      <w:tr w:rsidR="00B7127C" w:rsidRPr="00FB3AA5" w14:paraId="560C78C6" w14:textId="11704F92" w:rsidTr="000104BD">
        <w:trPr>
          <w:trHeight w:val="623"/>
        </w:trPr>
        <w:tc>
          <w:tcPr>
            <w:tcW w:w="850" w:type="dxa"/>
          </w:tcPr>
          <w:p w14:paraId="0AE90537" w14:textId="77777777" w:rsidR="00B7127C" w:rsidRPr="000D31D5" w:rsidRDefault="00B7127C" w:rsidP="000D31D5">
            <w:pPr>
              <w:pStyle w:val="Akapitzlist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3906237E" w14:textId="77777777" w:rsidR="00B7127C" w:rsidRDefault="00B7127C" w:rsidP="008B5BDD">
            <w:pPr>
              <w:rPr>
                <w:color w:val="000000" w:themeColor="text1"/>
              </w:rPr>
            </w:pPr>
          </w:p>
          <w:p w14:paraId="1A4FE059" w14:textId="443CB8C3" w:rsidR="00B7127C" w:rsidRDefault="00B7127C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krioterapia miejscowa ( ciekły azot)</w:t>
            </w:r>
            <w:r w:rsidR="000104BD">
              <w:rPr>
                <w:color w:val="000000" w:themeColor="text1"/>
              </w:rPr>
              <w:t xml:space="preserve"> - 3min</w:t>
            </w:r>
          </w:p>
          <w:p w14:paraId="26BA8720" w14:textId="16160BD0" w:rsidR="00B7127C" w:rsidRDefault="00B7127C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pole magnetyczne (15-20)</w:t>
            </w:r>
          </w:p>
          <w:p w14:paraId="66C6E19C" w14:textId="1C32DE0B" w:rsidR="00B7127C" w:rsidRDefault="00B7127C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laser punktowy</w:t>
            </w:r>
          </w:p>
          <w:p w14:paraId="117271FC" w14:textId="5CC8E0FE" w:rsidR="00B7127C" w:rsidRDefault="00B7127C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masaż mięśniowo-powięziowy (30min)</w:t>
            </w:r>
          </w:p>
          <w:p w14:paraId="2879D231" w14:textId="2B3C50A5" w:rsidR="00B7127C" w:rsidRPr="006D43EE" w:rsidRDefault="00B7127C" w:rsidP="008B5B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k</w:t>
            </w:r>
            <w:r w:rsidR="000104BD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nezyterapia indywidualna</w:t>
            </w:r>
            <w:r w:rsidR="000104BD">
              <w:rPr>
                <w:color w:val="000000" w:themeColor="text1"/>
              </w:rPr>
              <w:t xml:space="preserve"> /indywidualna praca z pacjentem/ </w:t>
            </w:r>
            <w:r>
              <w:rPr>
                <w:color w:val="000000" w:themeColor="text1"/>
              </w:rPr>
              <w:t>(45min)</w:t>
            </w:r>
          </w:p>
        </w:tc>
        <w:tc>
          <w:tcPr>
            <w:tcW w:w="1134" w:type="dxa"/>
          </w:tcPr>
          <w:p w14:paraId="76E35AD1" w14:textId="77777777" w:rsidR="00DB1E40" w:rsidRDefault="00DB1E40" w:rsidP="00B7127C">
            <w:pPr>
              <w:ind w:left="30"/>
              <w:jc w:val="center"/>
              <w:rPr>
                <w:color w:val="000000" w:themeColor="text1"/>
              </w:rPr>
            </w:pPr>
          </w:p>
          <w:p w14:paraId="64817904" w14:textId="649302E8" w:rsidR="00B7127C" w:rsidRPr="00FC429A" w:rsidRDefault="00B7127C" w:rsidP="00B7127C">
            <w:pPr>
              <w:ind w:left="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 10</w:t>
            </w:r>
          </w:p>
        </w:tc>
        <w:tc>
          <w:tcPr>
            <w:tcW w:w="1843" w:type="dxa"/>
          </w:tcPr>
          <w:p w14:paraId="1CDD6399" w14:textId="77777777" w:rsidR="00B7127C" w:rsidRDefault="00B7127C" w:rsidP="00E326F5">
            <w:pPr>
              <w:rPr>
                <w:color w:val="000000" w:themeColor="text1"/>
              </w:rPr>
            </w:pPr>
          </w:p>
          <w:p w14:paraId="1CA9480B" w14:textId="789A80A2" w:rsidR="000104BD" w:rsidRDefault="000104BD" w:rsidP="00E326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staw kolanowy</w:t>
            </w:r>
          </w:p>
        </w:tc>
      </w:tr>
    </w:tbl>
    <w:p w14:paraId="301B426B" w14:textId="77777777" w:rsidR="007A73D3" w:rsidRPr="00CC1495" w:rsidRDefault="007A73D3" w:rsidP="00CC1495">
      <w:pPr>
        <w:tabs>
          <w:tab w:val="num" w:pos="2160"/>
        </w:tabs>
        <w:spacing w:line="276" w:lineRule="auto"/>
        <w:jc w:val="both"/>
      </w:pPr>
    </w:p>
    <w:sectPr w:rsidR="007A73D3" w:rsidRPr="00CC1495" w:rsidSect="006D43EE">
      <w:headerReference w:type="default" r:id="rId8"/>
      <w:footerReference w:type="even" r:id="rId9"/>
      <w:footerReference w:type="default" r:id="rId10"/>
      <w:pgSz w:w="12240" w:h="15840"/>
      <w:pgMar w:top="182" w:right="900" w:bottom="360" w:left="1417" w:header="137" w:footer="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93A4" w14:textId="77777777" w:rsidR="00561C2C" w:rsidRDefault="00561C2C">
      <w:r>
        <w:separator/>
      </w:r>
    </w:p>
  </w:endnote>
  <w:endnote w:type="continuationSeparator" w:id="0">
    <w:p w14:paraId="266F6D8C" w14:textId="77777777" w:rsidR="00561C2C" w:rsidRDefault="0056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434C" w14:textId="77777777" w:rsidR="001C753C" w:rsidRDefault="00B63831" w:rsidP="001C75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75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48863" w14:textId="77777777" w:rsidR="001C753C" w:rsidRDefault="001C753C" w:rsidP="001C75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69C6" w14:textId="77777777" w:rsidR="001C753C" w:rsidRDefault="001C753C" w:rsidP="001C753C">
    <w:pPr>
      <w:pStyle w:val="Default"/>
      <w:tabs>
        <w:tab w:val="left" w:pos="4995"/>
      </w:tabs>
      <w:ind w:right="360"/>
      <w:rPr>
        <w:i/>
        <w:sz w:val="20"/>
      </w:rPr>
    </w:pPr>
  </w:p>
  <w:p w14:paraId="75E88933" w14:textId="77777777" w:rsidR="001C753C" w:rsidRDefault="001C753C" w:rsidP="001C75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6593" w14:textId="77777777" w:rsidR="00561C2C" w:rsidRDefault="00561C2C">
      <w:r>
        <w:separator/>
      </w:r>
    </w:p>
  </w:footnote>
  <w:footnote w:type="continuationSeparator" w:id="0">
    <w:p w14:paraId="58CD6FA7" w14:textId="77777777" w:rsidR="00561C2C" w:rsidRDefault="0056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6218" w14:textId="77777777" w:rsidR="00B80BFD" w:rsidRDefault="00B917DB" w:rsidP="006222E4">
    <w:pPr>
      <w:pStyle w:val="Nagwek"/>
      <w:ind w:left="-426"/>
    </w:pPr>
    <w:r>
      <w:t xml:space="preserve">   </w:t>
    </w:r>
    <w:r w:rsidR="00B80BFD">
      <w:t xml:space="preserve">  </w:t>
    </w:r>
    <w:r>
      <w:t xml:space="preserve">    </w:t>
    </w:r>
  </w:p>
  <w:p w14:paraId="03D2E96C" w14:textId="77777777" w:rsidR="00B917DB" w:rsidRPr="00B80BFD" w:rsidRDefault="000D31D5" w:rsidP="000D31D5">
    <w:pPr>
      <w:pStyle w:val="Nagwek"/>
      <w:ind w:left="-567"/>
      <w:jc w:val="center"/>
      <w:rPr>
        <w:rFonts w:ascii="Arial" w:hAnsi="Arial" w:cs="Arial"/>
        <w:sz w:val="18"/>
        <w:szCs w:val="18"/>
      </w:rPr>
    </w:pPr>
    <w:r w:rsidRPr="00863BD8">
      <w:rPr>
        <w:noProof/>
      </w:rPr>
      <w:drawing>
        <wp:inline distT="0" distB="0" distL="0" distR="0" wp14:anchorId="236A76DA" wp14:editId="465E5D7D">
          <wp:extent cx="5716905" cy="634365"/>
          <wp:effectExtent l="0" t="0" r="0" b="0"/>
          <wp:docPr id="1" name="Obraz 1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17846" w14:textId="77777777" w:rsidR="00B80BFD" w:rsidRDefault="00B917DB" w:rsidP="00B917DB">
    <w:pPr>
      <w:pStyle w:val="Default"/>
      <w:ind w:right="360"/>
      <w:jc w:val="center"/>
    </w:pPr>
    <w:r>
      <w:rPr>
        <w:i/>
        <w:iCs/>
        <w:sz w:val="20"/>
        <w:szCs w:val="20"/>
      </w:rPr>
      <w:t>Projekt współfinansowany ze środków Unii Europejskiej w ramach Europejskiego Funduszu Społecznego Regionalnego Programu Operacyjnego Województwa Małopolskiego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CB74D1E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7699E"/>
    <w:multiLevelType w:val="hybridMultilevel"/>
    <w:tmpl w:val="9D00960C"/>
    <w:lvl w:ilvl="0" w:tplc="C3C4B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5235"/>
    <w:multiLevelType w:val="multilevel"/>
    <w:tmpl w:val="3160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940852"/>
    <w:multiLevelType w:val="hybridMultilevel"/>
    <w:tmpl w:val="A6FA5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978"/>
    <w:multiLevelType w:val="hybridMultilevel"/>
    <w:tmpl w:val="6D50101A"/>
    <w:lvl w:ilvl="0" w:tplc="6114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043DB"/>
    <w:multiLevelType w:val="hybridMultilevel"/>
    <w:tmpl w:val="3596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5DAC"/>
    <w:multiLevelType w:val="multilevel"/>
    <w:tmpl w:val="BB82F2A4"/>
    <w:styleLink w:val="Lista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7EE0934"/>
    <w:multiLevelType w:val="multilevel"/>
    <w:tmpl w:val="731C8A7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2A855AE6"/>
    <w:multiLevelType w:val="hybridMultilevel"/>
    <w:tmpl w:val="7D720D3A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71B5F"/>
    <w:multiLevelType w:val="hybridMultilevel"/>
    <w:tmpl w:val="7D720D3A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B6DEB"/>
    <w:multiLevelType w:val="multilevel"/>
    <w:tmpl w:val="3160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52263EAC"/>
    <w:multiLevelType w:val="hybridMultilevel"/>
    <w:tmpl w:val="62328210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513DDD"/>
    <w:multiLevelType w:val="hybridMultilevel"/>
    <w:tmpl w:val="9F38B91E"/>
    <w:lvl w:ilvl="0" w:tplc="A60486B8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</w:lvl>
    <w:lvl w:ilvl="1" w:tplc="26BAF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70918"/>
    <w:multiLevelType w:val="hybridMultilevel"/>
    <w:tmpl w:val="3E98E0B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007BD"/>
    <w:multiLevelType w:val="hybridMultilevel"/>
    <w:tmpl w:val="62328210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1603C1"/>
    <w:multiLevelType w:val="hybridMultilevel"/>
    <w:tmpl w:val="D1FA1098"/>
    <w:lvl w:ilvl="0" w:tplc="1614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E82DA0">
      <w:start w:val="1"/>
      <w:numFmt w:val="lowerLetter"/>
      <w:lvlText w:val="%3)"/>
      <w:lvlJc w:val="left"/>
      <w:pPr>
        <w:ind w:left="1353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62444A"/>
    <w:multiLevelType w:val="hybridMultilevel"/>
    <w:tmpl w:val="287C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3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1EB13F1"/>
    <w:multiLevelType w:val="multilevel"/>
    <w:tmpl w:val="67C6A894"/>
    <w:styleLink w:val="Lista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2376DF4"/>
    <w:multiLevelType w:val="hybridMultilevel"/>
    <w:tmpl w:val="3B8CEBA6"/>
    <w:lvl w:ilvl="0" w:tplc="050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17E3C"/>
    <w:multiLevelType w:val="multilevel"/>
    <w:tmpl w:val="9C10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23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21"/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8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3C"/>
    <w:rsid w:val="00001BCA"/>
    <w:rsid w:val="00005EA2"/>
    <w:rsid w:val="000104BD"/>
    <w:rsid w:val="00014ACF"/>
    <w:rsid w:val="00015065"/>
    <w:rsid w:val="00020C60"/>
    <w:rsid w:val="000361F5"/>
    <w:rsid w:val="00040812"/>
    <w:rsid w:val="00055C8E"/>
    <w:rsid w:val="00062868"/>
    <w:rsid w:val="000719E9"/>
    <w:rsid w:val="00092C8E"/>
    <w:rsid w:val="00097DF1"/>
    <w:rsid w:val="000A540C"/>
    <w:rsid w:val="000B260E"/>
    <w:rsid w:val="000C5EDF"/>
    <w:rsid w:val="000D31D5"/>
    <w:rsid w:val="000F42B9"/>
    <w:rsid w:val="000F71C0"/>
    <w:rsid w:val="00100E71"/>
    <w:rsid w:val="00104EE9"/>
    <w:rsid w:val="00140090"/>
    <w:rsid w:val="001530E5"/>
    <w:rsid w:val="001632B1"/>
    <w:rsid w:val="00180712"/>
    <w:rsid w:val="0018435F"/>
    <w:rsid w:val="001B74DF"/>
    <w:rsid w:val="001C753C"/>
    <w:rsid w:val="001F4320"/>
    <w:rsid w:val="00213C05"/>
    <w:rsid w:val="002269E4"/>
    <w:rsid w:val="002276FD"/>
    <w:rsid w:val="0023103F"/>
    <w:rsid w:val="00284507"/>
    <w:rsid w:val="0029589E"/>
    <w:rsid w:val="00297C36"/>
    <w:rsid w:val="002C29F1"/>
    <w:rsid w:val="002C4F7B"/>
    <w:rsid w:val="002D1BB9"/>
    <w:rsid w:val="002E23D7"/>
    <w:rsid w:val="002E42BF"/>
    <w:rsid w:val="00306816"/>
    <w:rsid w:val="003113ED"/>
    <w:rsid w:val="00325721"/>
    <w:rsid w:val="003266DD"/>
    <w:rsid w:val="00334222"/>
    <w:rsid w:val="003A703F"/>
    <w:rsid w:val="003B0208"/>
    <w:rsid w:val="003B11F1"/>
    <w:rsid w:val="003D48E7"/>
    <w:rsid w:val="003E7813"/>
    <w:rsid w:val="003E7A83"/>
    <w:rsid w:val="004023BD"/>
    <w:rsid w:val="00405E24"/>
    <w:rsid w:val="00444692"/>
    <w:rsid w:val="0045239B"/>
    <w:rsid w:val="00457D64"/>
    <w:rsid w:val="0046786E"/>
    <w:rsid w:val="00480192"/>
    <w:rsid w:val="00486788"/>
    <w:rsid w:val="004C2B28"/>
    <w:rsid w:val="004C7668"/>
    <w:rsid w:val="004E3900"/>
    <w:rsid w:val="004F4286"/>
    <w:rsid w:val="004F7C4C"/>
    <w:rsid w:val="0050059A"/>
    <w:rsid w:val="00500D91"/>
    <w:rsid w:val="0050321B"/>
    <w:rsid w:val="0051641D"/>
    <w:rsid w:val="0052019C"/>
    <w:rsid w:val="00536F07"/>
    <w:rsid w:val="00561C2C"/>
    <w:rsid w:val="00563C09"/>
    <w:rsid w:val="00572DCB"/>
    <w:rsid w:val="00573D1E"/>
    <w:rsid w:val="005D0F1F"/>
    <w:rsid w:val="005D6D1D"/>
    <w:rsid w:val="005E53C2"/>
    <w:rsid w:val="005F0005"/>
    <w:rsid w:val="005F4A50"/>
    <w:rsid w:val="005F7E56"/>
    <w:rsid w:val="00603E35"/>
    <w:rsid w:val="00611866"/>
    <w:rsid w:val="006222E4"/>
    <w:rsid w:val="00631CE2"/>
    <w:rsid w:val="00670EE8"/>
    <w:rsid w:val="00675B28"/>
    <w:rsid w:val="0067655A"/>
    <w:rsid w:val="00683FE4"/>
    <w:rsid w:val="006B3F90"/>
    <w:rsid w:val="006D43EE"/>
    <w:rsid w:val="006D624A"/>
    <w:rsid w:val="006D6593"/>
    <w:rsid w:val="0071748B"/>
    <w:rsid w:val="00740DD8"/>
    <w:rsid w:val="00743629"/>
    <w:rsid w:val="0075120E"/>
    <w:rsid w:val="00753DCC"/>
    <w:rsid w:val="00797323"/>
    <w:rsid w:val="007A0FDF"/>
    <w:rsid w:val="007A73D3"/>
    <w:rsid w:val="007C68E7"/>
    <w:rsid w:val="007D0767"/>
    <w:rsid w:val="007D1DF6"/>
    <w:rsid w:val="007F1D09"/>
    <w:rsid w:val="00806ECE"/>
    <w:rsid w:val="008167D2"/>
    <w:rsid w:val="008335B1"/>
    <w:rsid w:val="008508D5"/>
    <w:rsid w:val="0087076F"/>
    <w:rsid w:val="00877648"/>
    <w:rsid w:val="00897F1F"/>
    <w:rsid w:val="008A2401"/>
    <w:rsid w:val="008B5BDD"/>
    <w:rsid w:val="008C0244"/>
    <w:rsid w:val="008D0437"/>
    <w:rsid w:val="008D5E33"/>
    <w:rsid w:val="008E2AA6"/>
    <w:rsid w:val="008F0896"/>
    <w:rsid w:val="008F73BC"/>
    <w:rsid w:val="00903056"/>
    <w:rsid w:val="00925B23"/>
    <w:rsid w:val="00932186"/>
    <w:rsid w:val="009338EC"/>
    <w:rsid w:val="00960521"/>
    <w:rsid w:val="00981843"/>
    <w:rsid w:val="00986C2A"/>
    <w:rsid w:val="009A0671"/>
    <w:rsid w:val="009B37C8"/>
    <w:rsid w:val="009E3B8A"/>
    <w:rsid w:val="009F3E05"/>
    <w:rsid w:val="009F4DD6"/>
    <w:rsid w:val="00A01C11"/>
    <w:rsid w:val="00A07DFA"/>
    <w:rsid w:val="00A15944"/>
    <w:rsid w:val="00A16F56"/>
    <w:rsid w:val="00A33F85"/>
    <w:rsid w:val="00A44611"/>
    <w:rsid w:val="00A53E37"/>
    <w:rsid w:val="00A649CC"/>
    <w:rsid w:val="00A678C7"/>
    <w:rsid w:val="00A77267"/>
    <w:rsid w:val="00AA1D3D"/>
    <w:rsid w:val="00AD31E7"/>
    <w:rsid w:val="00AD47F1"/>
    <w:rsid w:val="00AE20D7"/>
    <w:rsid w:val="00AE3D2D"/>
    <w:rsid w:val="00AE628B"/>
    <w:rsid w:val="00AE630F"/>
    <w:rsid w:val="00AF6615"/>
    <w:rsid w:val="00B32C8A"/>
    <w:rsid w:val="00B60C68"/>
    <w:rsid w:val="00B63831"/>
    <w:rsid w:val="00B7127C"/>
    <w:rsid w:val="00B76BDA"/>
    <w:rsid w:val="00B80BFD"/>
    <w:rsid w:val="00B81B59"/>
    <w:rsid w:val="00B82674"/>
    <w:rsid w:val="00B8500D"/>
    <w:rsid w:val="00B917DB"/>
    <w:rsid w:val="00BA0C58"/>
    <w:rsid w:val="00BD332B"/>
    <w:rsid w:val="00BE3E0A"/>
    <w:rsid w:val="00BF72C6"/>
    <w:rsid w:val="00C01349"/>
    <w:rsid w:val="00C12C74"/>
    <w:rsid w:val="00C26A71"/>
    <w:rsid w:val="00C64486"/>
    <w:rsid w:val="00C70663"/>
    <w:rsid w:val="00C71880"/>
    <w:rsid w:val="00C731B0"/>
    <w:rsid w:val="00C9411B"/>
    <w:rsid w:val="00C97404"/>
    <w:rsid w:val="00CA1DB5"/>
    <w:rsid w:val="00CA4D3F"/>
    <w:rsid w:val="00CC1495"/>
    <w:rsid w:val="00CC6347"/>
    <w:rsid w:val="00CD499D"/>
    <w:rsid w:val="00CE13E8"/>
    <w:rsid w:val="00D0760C"/>
    <w:rsid w:val="00D11E3E"/>
    <w:rsid w:val="00D24272"/>
    <w:rsid w:val="00D248B1"/>
    <w:rsid w:val="00D80D7A"/>
    <w:rsid w:val="00D87C4A"/>
    <w:rsid w:val="00D91BB4"/>
    <w:rsid w:val="00D92DA4"/>
    <w:rsid w:val="00DA576B"/>
    <w:rsid w:val="00DB0151"/>
    <w:rsid w:val="00DB1E40"/>
    <w:rsid w:val="00DB3B63"/>
    <w:rsid w:val="00DD52DF"/>
    <w:rsid w:val="00DE53F7"/>
    <w:rsid w:val="00DF7F8D"/>
    <w:rsid w:val="00E2089D"/>
    <w:rsid w:val="00E27EA3"/>
    <w:rsid w:val="00E5152E"/>
    <w:rsid w:val="00E7076C"/>
    <w:rsid w:val="00E84B53"/>
    <w:rsid w:val="00E8799F"/>
    <w:rsid w:val="00E94AF8"/>
    <w:rsid w:val="00EA2317"/>
    <w:rsid w:val="00EA3C2B"/>
    <w:rsid w:val="00EA7F9D"/>
    <w:rsid w:val="00EC6386"/>
    <w:rsid w:val="00EE3AC7"/>
    <w:rsid w:val="00EE6640"/>
    <w:rsid w:val="00EF15DB"/>
    <w:rsid w:val="00F1774C"/>
    <w:rsid w:val="00F17B50"/>
    <w:rsid w:val="00F3014B"/>
    <w:rsid w:val="00F7082D"/>
    <w:rsid w:val="00F742D7"/>
    <w:rsid w:val="00F774C7"/>
    <w:rsid w:val="00FB28E3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A5807"/>
  <w15:docId w15:val="{2B8E2EC8-8781-47DE-BFC2-B89BFBE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5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52DF"/>
    <w:pPr>
      <w:keepNext/>
      <w:numPr>
        <w:numId w:val="7"/>
      </w:numPr>
      <w:suppressAutoHyphens/>
      <w:spacing w:before="240" w:after="60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camgrarailem">
    <w:name w:val="praccamgrarailem"/>
    <w:basedOn w:val="Normalny"/>
    <w:autoRedefine/>
    <w:rsid w:val="008508D5"/>
    <w:pPr>
      <w:spacing w:line="360" w:lineRule="auto"/>
      <w:ind w:firstLine="851"/>
      <w:outlineLvl w:val="0"/>
    </w:pPr>
    <w:rPr>
      <w:rFonts w:ascii="Arial" w:hAnsi="Arial"/>
      <w:color w:val="000000"/>
      <w:spacing w:val="-1"/>
    </w:rPr>
  </w:style>
  <w:style w:type="paragraph" w:customStyle="1" w:styleId="Default">
    <w:name w:val="Default"/>
    <w:rsid w:val="001C7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C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1C753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C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753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53C"/>
    <w:rPr>
      <w:rFonts w:cs="Times New Roman"/>
    </w:rPr>
  </w:style>
  <w:style w:type="paragraph" w:styleId="Tekstdymka">
    <w:name w:val="Balloon Text"/>
    <w:basedOn w:val="Normalny"/>
    <w:link w:val="TekstdymkaZnak"/>
    <w:rsid w:val="00B60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0C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C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D52DF"/>
    <w:rPr>
      <w:rFonts w:ascii="Cambria" w:hAnsi="Cambria" w:cs="Calibri"/>
      <w:b/>
      <w:bCs/>
      <w:kern w:val="1"/>
      <w:sz w:val="32"/>
      <w:szCs w:val="32"/>
      <w:lang w:eastAsia="ar-SA"/>
    </w:rPr>
  </w:style>
  <w:style w:type="numbering" w:customStyle="1" w:styleId="List0">
    <w:name w:val="List 0"/>
    <w:basedOn w:val="Bezlisty"/>
    <w:rsid w:val="00B917DB"/>
    <w:pPr>
      <w:numPr>
        <w:numId w:val="8"/>
      </w:numPr>
    </w:pPr>
  </w:style>
  <w:style w:type="numbering" w:customStyle="1" w:styleId="Lista51">
    <w:name w:val="Lista 51"/>
    <w:basedOn w:val="Bezlisty"/>
    <w:rsid w:val="00334222"/>
    <w:pPr>
      <w:numPr>
        <w:numId w:val="9"/>
      </w:numPr>
    </w:pPr>
  </w:style>
  <w:style w:type="numbering" w:customStyle="1" w:styleId="Lista21">
    <w:name w:val="Lista 21"/>
    <w:basedOn w:val="Bezlisty"/>
    <w:rsid w:val="00EE3AC7"/>
    <w:pPr>
      <w:numPr>
        <w:numId w:val="10"/>
      </w:numPr>
    </w:pPr>
  </w:style>
  <w:style w:type="character" w:styleId="Odwoaniedokomentarza">
    <w:name w:val="annotation reference"/>
    <w:basedOn w:val="Domylnaczcionkaakapitu"/>
    <w:semiHidden/>
    <w:unhideWhenUsed/>
    <w:rsid w:val="00457D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7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7D6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57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57D64"/>
    <w:rPr>
      <w:b/>
      <w:bCs/>
    </w:rPr>
  </w:style>
  <w:style w:type="character" w:styleId="Hipercze">
    <w:name w:val="Hyperlink"/>
    <w:semiHidden/>
    <w:unhideWhenUsed/>
    <w:rsid w:val="007A73D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A7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73D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7A73D3"/>
    <w:pPr>
      <w:spacing w:after="120"/>
    </w:pPr>
    <w:rPr>
      <w:sz w:val="16"/>
      <w:szCs w:val="16"/>
      <w:lang w:val="en-US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73D3"/>
    <w:rPr>
      <w:sz w:val="16"/>
      <w:szCs w:val="16"/>
      <w:lang w:val="en-US" w:eastAsia="en-US"/>
    </w:rPr>
  </w:style>
  <w:style w:type="paragraph" w:customStyle="1" w:styleId="BodyTextIndent21">
    <w:name w:val="Body Text Indent 21"/>
    <w:basedOn w:val="Normalny"/>
    <w:rsid w:val="007A73D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438B-6FA2-4644-B07E-2D235AAB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Miejsko-Gminny OśrodekPomocy Społecznej Dobczyce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Pawłowska</cp:lastModifiedBy>
  <cp:revision>2</cp:revision>
  <cp:lastPrinted>2020-06-26T06:03:00Z</cp:lastPrinted>
  <dcterms:created xsi:type="dcterms:W3CDTF">2020-07-08T07:59:00Z</dcterms:created>
  <dcterms:modified xsi:type="dcterms:W3CDTF">2020-07-08T07:59:00Z</dcterms:modified>
</cp:coreProperties>
</file>