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9D7B" w14:textId="0B1FEA48" w:rsidR="00DD52DF" w:rsidRPr="00DB1E40" w:rsidRDefault="00DD52DF" w:rsidP="00DD52DF">
      <w:pPr>
        <w:shd w:val="clear" w:color="auto" w:fill="FFFFFF"/>
        <w:spacing w:line="234" w:lineRule="atLeast"/>
        <w:jc w:val="center"/>
        <w:rPr>
          <w:rFonts w:ascii="Tahoma" w:hAnsi="Tahoma" w:cs="Tahoma"/>
          <w:color w:val="333333"/>
        </w:rPr>
      </w:pPr>
    </w:p>
    <w:p w14:paraId="626B846D" w14:textId="172AF700" w:rsidR="00DB1E40" w:rsidRPr="00DB1E40" w:rsidRDefault="00DB1E40" w:rsidP="00DB1E40">
      <w:pPr>
        <w:shd w:val="clear" w:color="auto" w:fill="FFFFFF"/>
        <w:spacing w:line="234" w:lineRule="atLeast"/>
        <w:ind w:left="284"/>
        <w:rPr>
          <w:rFonts w:ascii="Tahoma" w:hAnsi="Tahoma" w:cs="Tahoma"/>
          <w:color w:val="333333"/>
          <w:sz w:val="22"/>
          <w:szCs w:val="22"/>
        </w:rPr>
      </w:pPr>
      <w:r w:rsidRPr="00DB1E40">
        <w:rPr>
          <w:rFonts w:ascii="Tahoma" w:hAnsi="Tahoma" w:cs="Tahoma"/>
          <w:color w:val="333333"/>
          <w:sz w:val="22"/>
          <w:szCs w:val="22"/>
        </w:rPr>
        <w:t>Zał. nr 1 do ogłoszenia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</w:p>
    <w:p w14:paraId="5D6CAEC6" w14:textId="77777777" w:rsidR="00DB1E40" w:rsidRPr="00DB1E40" w:rsidRDefault="00DB1E40" w:rsidP="00DB1E40">
      <w:pPr>
        <w:shd w:val="clear" w:color="auto" w:fill="FFFFFF"/>
        <w:spacing w:line="234" w:lineRule="atLeast"/>
        <w:ind w:left="284"/>
        <w:rPr>
          <w:rFonts w:ascii="Tahoma" w:hAnsi="Tahoma" w:cs="Tahoma"/>
          <w:color w:val="333333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1843"/>
      </w:tblGrid>
      <w:tr w:rsidR="00B7127C" w:rsidRPr="00E84B53" w14:paraId="76F7A2DF" w14:textId="5233ED2C" w:rsidTr="00DB1E40">
        <w:trPr>
          <w:trHeight w:val="769"/>
        </w:trPr>
        <w:tc>
          <w:tcPr>
            <w:tcW w:w="850" w:type="dxa"/>
            <w:vAlign w:val="center"/>
          </w:tcPr>
          <w:p w14:paraId="6A676CA5" w14:textId="77777777" w:rsidR="00B7127C" w:rsidRPr="00E84B53" w:rsidRDefault="00B7127C" w:rsidP="00E326F5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20" w:type="dxa"/>
            <w:vAlign w:val="center"/>
          </w:tcPr>
          <w:p w14:paraId="1CBFE49D" w14:textId="77777777" w:rsidR="00B7127C" w:rsidRPr="00E84B53" w:rsidRDefault="00B7127C" w:rsidP="000D31D5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zabiegu</w:t>
            </w:r>
          </w:p>
        </w:tc>
        <w:tc>
          <w:tcPr>
            <w:tcW w:w="1134" w:type="dxa"/>
          </w:tcPr>
          <w:p w14:paraId="08B21961" w14:textId="77777777" w:rsidR="00B7127C" w:rsidRDefault="00B7127C" w:rsidP="00E84B53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3845683" w14:textId="7C94722E" w:rsidR="00B7127C" w:rsidRPr="00E84B53" w:rsidRDefault="00B7127C" w:rsidP="000D31D5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zabiegów</w:t>
            </w:r>
          </w:p>
        </w:tc>
        <w:tc>
          <w:tcPr>
            <w:tcW w:w="1843" w:type="dxa"/>
          </w:tcPr>
          <w:p w14:paraId="7A78BBBE" w14:textId="77777777" w:rsidR="00B7127C" w:rsidRDefault="00B7127C" w:rsidP="00E84B53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D1E9B89" w14:textId="00C40176" w:rsidR="00B7127C" w:rsidRDefault="00B7127C" w:rsidP="00E84B53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Okolica ciała</w:t>
            </w:r>
          </w:p>
        </w:tc>
      </w:tr>
      <w:tr w:rsidR="00B7127C" w:rsidRPr="00FB3AA5" w14:paraId="44172353" w14:textId="0A41957D" w:rsidTr="000104BD">
        <w:trPr>
          <w:trHeight w:val="721"/>
        </w:trPr>
        <w:tc>
          <w:tcPr>
            <w:tcW w:w="850" w:type="dxa"/>
          </w:tcPr>
          <w:p w14:paraId="15304990" w14:textId="77777777" w:rsidR="00B7127C" w:rsidRPr="000D31D5" w:rsidRDefault="00B7127C" w:rsidP="00B7127C">
            <w:pPr>
              <w:pStyle w:val="Akapitzlist"/>
              <w:numPr>
                <w:ilvl w:val="0"/>
                <w:numId w:val="25"/>
              </w:numPr>
              <w:tabs>
                <w:tab w:val="left" w:pos="39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BF2B5F2" w14:textId="579E9710" w:rsidR="00B7127C" w:rsidRPr="00F93A82" w:rsidRDefault="00B7127C" w:rsidP="00E326F5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laser punktowy</w:t>
            </w:r>
          </w:p>
          <w:p w14:paraId="0AA749DA" w14:textId="04E44B0E" w:rsidR="00B7127C" w:rsidRPr="00F93A82" w:rsidRDefault="00B7127C" w:rsidP="00E326F5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krioterapia miejscowa (3 min)</w:t>
            </w:r>
          </w:p>
          <w:p w14:paraId="71CEB719" w14:textId="3B97AAC4" w:rsidR="00B7127C" w:rsidRPr="00F93A82" w:rsidRDefault="00B7127C" w:rsidP="00E326F5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masaż mięśniowo-powięziowy (</w:t>
            </w:r>
            <w:r w:rsidR="005B505E" w:rsidRPr="00F93A82">
              <w:rPr>
                <w:color w:val="000000" w:themeColor="text1"/>
              </w:rPr>
              <w:t>15</w:t>
            </w:r>
            <w:r w:rsidRPr="00F93A82">
              <w:rPr>
                <w:color w:val="000000" w:themeColor="text1"/>
              </w:rPr>
              <w:t>min)</w:t>
            </w:r>
          </w:p>
          <w:p w14:paraId="7882D939" w14:textId="1DF51B36" w:rsidR="00B7127C" w:rsidRPr="00F93A82" w:rsidRDefault="00B7127C" w:rsidP="00E326F5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 xml:space="preserve">- kinezyterapia indywidualna /indywidualna praca z pacjentem/ (30min) </w:t>
            </w:r>
          </w:p>
        </w:tc>
        <w:tc>
          <w:tcPr>
            <w:tcW w:w="1134" w:type="dxa"/>
          </w:tcPr>
          <w:p w14:paraId="5D907988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4ED45D96" w14:textId="2954C30B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x </w:t>
            </w:r>
            <w:r w:rsidR="00A570D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14:paraId="27377A47" w14:textId="77777777" w:rsidR="00B7127C" w:rsidRDefault="00B7127C" w:rsidP="00AE20D7">
            <w:pPr>
              <w:rPr>
                <w:color w:val="000000" w:themeColor="text1"/>
              </w:rPr>
            </w:pPr>
          </w:p>
          <w:p w14:paraId="4FDC4409" w14:textId="4938E65D" w:rsidR="0086252E" w:rsidRDefault="007E0456" w:rsidP="008625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odcinek szyny</w:t>
            </w:r>
          </w:p>
          <w:p w14:paraId="26EA4B0A" w14:textId="22C7C391" w:rsidR="007E0456" w:rsidRDefault="007E0456" w:rsidP="008625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odcinek    </w:t>
            </w:r>
            <w:r>
              <w:rPr>
                <w:color w:val="000000" w:themeColor="text1"/>
              </w:rPr>
              <w:br/>
              <w:t xml:space="preserve">   piersiowy</w:t>
            </w:r>
          </w:p>
          <w:p w14:paraId="1110912A" w14:textId="33CB544A" w:rsidR="00B7127C" w:rsidRDefault="007E0456" w:rsidP="00AE2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obręcz </w:t>
            </w:r>
            <w:r>
              <w:rPr>
                <w:color w:val="000000" w:themeColor="text1"/>
              </w:rPr>
              <w:br/>
              <w:t xml:space="preserve">   barkowa</w:t>
            </w:r>
          </w:p>
        </w:tc>
      </w:tr>
      <w:tr w:rsidR="00B7127C" w:rsidRPr="00FB3AA5" w14:paraId="6363C19C" w14:textId="439DA6F0" w:rsidTr="000104BD">
        <w:trPr>
          <w:trHeight w:val="593"/>
        </w:trPr>
        <w:tc>
          <w:tcPr>
            <w:tcW w:w="850" w:type="dxa"/>
          </w:tcPr>
          <w:p w14:paraId="46B30D34" w14:textId="77777777" w:rsidR="00B7127C" w:rsidRPr="000D31D5" w:rsidRDefault="00B7127C" w:rsidP="00B7127C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261DED1" w14:textId="0F954C39" w:rsidR="00B7127C" w:rsidRPr="00F93A82" w:rsidRDefault="00B7127C" w:rsidP="006D43EE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krioterapia miejscowa (ciekły azot) -</w:t>
            </w:r>
            <w:r w:rsidR="000104BD" w:rsidRPr="00F93A82">
              <w:rPr>
                <w:color w:val="000000" w:themeColor="text1"/>
              </w:rPr>
              <w:t xml:space="preserve"> </w:t>
            </w:r>
            <w:r w:rsidRPr="00F93A82">
              <w:rPr>
                <w:color w:val="000000" w:themeColor="text1"/>
              </w:rPr>
              <w:t>3 min</w:t>
            </w:r>
          </w:p>
          <w:p w14:paraId="04EA783D" w14:textId="46E75242" w:rsidR="00B7127C" w:rsidRPr="00F93A82" w:rsidRDefault="00B7127C" w:rsidP="006D43EE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 xml:space="preserve">- masaż klasyczny częściowy </w:t>
            </w:r>
            <w:proofErr w:type="spellStart"/>
            <w:r w:rsidR="007E0456" w:rsidRPr="00F93A82">
              <w:rPr>
                <w:color w:val="000000" w:themeColor="text1"/>
              </w:rPr>
              <w:t>kkd</w:t>
            </w:r>
            <w:proofErr w:type="spellEnd"/>
            <w:r w:rsidR="007E0456" w:rsidRPr="00F93A82">
              <w:rPr>
                <w:color w:val="000000" w:themeColor="text1"/>
              </w:rPr>
              <w:t>(30min</w:t>
            </w:r>
            <w:r w:rsidRPr="00F93A82">
              <w:rPr>
                <w:color w:val="000000" w:themeColor="text1"/>
              </w:rPr>
              <w:t xml:space="preserve">) </w:t>
            </w:r>
          </w:p>
          <w:p w14:paraId="7E8856C6" w14:textId="481B84E1" w:rsidR="0086252E" w:rsidRPr="00F93A82" w:rsidRDefault="0086252E" w:rsidP="006D43EE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kinezyterapia indywidualna /indywidualna praca z pacjentem/ (</w:t>
            </w:r>
            <w:r w:rsidR="005B505E" w:rsidRPr="00F93A82">
              <w:rPr>
                <w:color w:val="000000" w:themeColor="text1"/>
              </w:rPr>
              <w:t>30</w:t>
            </w:r>
            <w:r w:rsidRPr="00F93A82">
              <w:rPr>
                <w:color w:val="000000" w:themeColor="text1"/>
              </w:rPr>
              <w:t>min)</w:t>
            </w:r>
          </w:p>
          <w:p w14:paraId="6BEF0742" w14:textId="76974CB6" w:rsidR="00B7127C" w:rsidRPr="00F93A82" w:rsidRDefault="00B7127C" w:rsidP="006D43EE">
            <w:pPr>
              <w:rPr>
                <w:rStyle w:val="Uwydatnienie"/>
              </w:rPr>
            </w:pPr>
            <w:r w:rsidRPr="00F93A82">
              <w:rPr>
                <w:color w:val="000000" w:themeColor="text1"/>
              </w:rPr>
              <w:t xml:space="preserve">- </w:t>
            </w:r>
            <w:proofErr w:type="spellStart"/>
            <w:r w:rsidR="005B505E" w:rsidRPr="00F93A82">
              <w:rPr>
                <w:color w:val="000000" w:themeColor="text1"/>
              </w:rPr>
              <w:t>ton</w:t>
            </w:r>
            <w:r w:rsidR="007E0456" w:rsidRPr="00F93A82">
              <w:rPr>
                <w:color w:val="000000" w:themeColor="text1"/>
              </w:rPr>
              <w:t>o</w:t>
            </w:r>
            <w:r w:rsidR="005B505E" w:rsidRPr="00F93A82">
              <w:rPr>
                <w:color w:val="000000" w:themeColor="text1"/>
              </w:rPr>
              <w:t>liza</w:t>
            </w:r>
            <w:proofErr w:type="spellEnd"/>
            <w:r w:rsidR="005B505E" w:rsidRPr="00F93A82">
              <w:rPr>
                <w:color w:val="000000" w:themeColor="text1"/>
              </w:rPr>
              <w:t xml:space="preserve"> </w:t>
            </w:r>
            <w:proofErr w:type="spellStart"/>
            <w:r w:rsidR="005B505E" w:rsidRPr="00F93A82">
              <w:rPr>
                <w:color w:val="000000" w:themeColor="text1"/>
              </w:rPr>
              <w:t>kkd</w:t>
            </w:r>
            <w:proofErr w:type="spellEnd"/>
            <w:r w:rsidR="005B505E" w:rsidRPr="00F93A82">
              <w:rPr>
                <w:color w:val="000000" w:themeColor="text1"/>
              </w:rPr>
              <w:t xml:space="preserve"> x2 </w:t>
            </w:r>
          </w:p>
          <w:p w14:paraId="5E0E6CDD" w14:textId="6A26623E" w:rsidR="00B7127C" w:rsidRPr="00F93A82" w:rsidRDefault="00B7127C" w:rsidP="006D43E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66D5CB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6A73467B" w14:textId="0A932E60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</w:tcPr>
          <w:p w14:paraId="49F332C0" w14:textId="77777777" w:rsidR="00B7127C" w:rsidRDefault="00B7127C" w:rsidP="00E326F5">
            <w:pPr>
              <w:rPr>
                <w:color w:val="000000" w:themeColor="text1"/>
              </w:rPr>
            </w:pPr>
          </w:p>
          <w:p w14:paraId="53715D40" w14:textId="4A45E1FD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E0456">
              <w:rPr>
                <w:color w:val="000000" w:themeColor="text1"/>
              </w:rPr>
              <w:t xml:space="preserve">kończyny </w:t>
            </w:r>
            <w:r w:rsidR="007E0456">
              <w:rPr>
                <w:color w:val="000000" w:themeColor="text1"/>
              </w:rPr>
              <w:br/>
              <w:t xml:space="preserve">  dolne</w:t>
            </w:r>
          </w:p>
          <w:p w14:paraId="121A2540" w14:textId="70D63AB2" w:rsidR="007E0456" w:rsidRDefault="007E0456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kończyny </w:t>
            </w:r>
            <w:r>
              <w:rPr>
                <w:color w:val="000000" w:themeColor="text1"/>
              </w:rPr>
              <w:br/>
              <w:t xml:space="preserve">  górne</w:t>
            </w:r>
          </w:p>
        </w:tc>
      </w:tr>
      <w:tr w:rsidR="00B7127C" w:rsidRPr="00FB3AA5" w14:paraId="5BE8BEB5" w14:textId="1013B67C" w:rsidTr="000104BD">
        <w:trPr>
          <w:trHeight w:val="623"/>
        </w:trPr>
        <w:tc>
          <w:tcPr>
            <w:tcW w:w="850" w:type="dxa"/>
          </w:tcPr>
          <w:p w14:paraId="05077137" w14:textId="77777777" w:rsidR="00B7127C" w:rsidRPr="000D31D5" w:rsidRDefault="00B7127C" w:rsidP="000D31D5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97024C6" w14:textId="506F6578" w:rsidR="00B7127C" w:rsidRPr="00F93A82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F93A82">
              <w:rPr>
                <w:color w:val="000000" w:themeColor="text1"/>
              </w:rPr>
              <w:t xml:space="preserve">masaż klasyczny </w:t>
            </w:r>
            <w:r w:rsidR="00915EAF" w:rsidRPr="00F93A82">
              <w:rPr>
                <w:color w:val="000000" w:themeColor="text1"/>
              </w:rPr>
              <w:t>kręgosłupa</w:t>
            </w:r>
            <w:r w:rsidRPr="00F93A82">
              <w:rPr>
                <w:color w:val="000000" w:themeColor="text1"/>
              </w:rPr>
              <w:t xml:space="preserve"> (15 min)</w:t>
            </w:r>
          </w:p>
          <w:p w14:paraId="4D264FF3" w14:textId="3A031106" w:rsidR="00B7127C" w:rsidRPr="00F93A82" w:rsidRDefault="005B505E" w:rsidP="00A649CC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 xml:space="preserve">- elektrostymulacja mięśni czworogłowych </w:t>
            </w:r>
            <w:r w:rsidR="007E0456" w:rsidRPr="00F93A82">
              <w:rPr>
                <w:color w:val="000000" w:themeColor="text1"/>
              </w:rPr>
              <w:t xml:space="preserve"> </w:t>
            </w:r>
            <w:r w:rsidR="007E0456" w:rsidRPr="00F93A82">
              <w:rPr>
                <w:color w:val="000000" w:themeColor="text1"/>
              </w:rPr>
              <w:br/>
              <w:t xml:space="preserve">  </w:t>
            </w:r>
            <w:r w:rsidRPr="00F93A82">
              <w:rPr>
                <w:color w:val="000000" w:themeColor="text1"/>
              </w:rPr>
              <w:t>kkdx2</w:t>
            </w:r>
          </w:p>
          <w:p w14:paraId="01EC9D18" w14:textId="2C395DF0" w:rsidR="00B7127C" w:rsidRPr="00F93A82" w:rsidRDefault="00B7127C" w:rsidP="00A649CC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 xml:space="preserve">- prądy inferencyjne </w:t>
            </w:r>
            <w:r w:rsidR="000104BD" w:rsidRPr="00F93A82">
              <w:rPr>
                <w:color w:val="000000" w:themeColor="text1"/>
              </w:rPr>
              <w:t>( 15 min)</w:t>
            </w:r>
          </w:p>
          <w:p w14:paraId="098F01E8" w14:textId="41BE3126" w:rsidR="00B7127C" w:rsidRPr="006D43EE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B505E">
              <w:rPr>
                <w:color w:val="000000" w:themeColor="text1"/>
              </w:rPr>
              <w:t xml:space="preserve">indywidualna praca z pacjentem </w:t>
            </w:r>
            <w:r w:rsidR="000104BD">
              <w:rPr>
                <w:color w:val="000000" w:themeColor="text1"/>
              </w:rPr>
              <w:br/>
              <w:t xml:space="preserve">  </w:t>
            </w:r>
            <w:r>
              <w:rPr>
                <w:color w:val="000000" w:themeColor="text1"/>
              </w:rPr>
              <w:t>(</w:t>
            </w:r>
            <w:r w:rsidR="005B505E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min)</w:t>
            </w:r>
          </w:p>
        </w:tc>
        <w:tc>
          <w:tcPr>
            <w:tcW w:w="1134" w:type="dxa"/>
          </w:tcPr>
          <w:p w14:paraId="6E378FC2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4E48DA3A" w14:textId="43249A12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</w:tcPr>
          <w:p w14:paraId="2063AA3C" w14:textId="77777777" w:rsidR="00B7127C" w:rsidRDefault="00B7127C" w:rsidP="00E326F5">
            <w:pPr>
              <w:rPr>
                <w:color w:val="000000" w:themeColor="text1"/>
              </w:rPr>
            </w:pPr>
          </w:p>
          <w:p w14:paraId="577B5CD7" w14:textId="3B6A43B0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-kręgosłup </w:t>
            </w:r>
          </w:p>
          <w:p w14:paraId="310FCCCD" w14:textId="05E6450D" w:rsidR="000104BD" w:rsidRDefault="000104BD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15EAF">
              <w:rPr>
                <w:color w:val="000000" w:themeColor="text1"/>
              </w:rPr>
              <w:t>kończyny dolne</w:t>
            </w:r>
          </w:p>
          <w:p w14:paraId="5307DD99" w14:textId="77777777" w:rsidR="007E0456" w:rsidRDefault="007E0456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-kończyny górne</w:t>
            </w:r>
          </w:p>
          <w:p w14:paraId="5F4C694B" w14:textId="7D609B6B" w:rsidR="008C1EAE" w:rsidRDefault="008C1EAE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W domu   </w:t>
            </w:r>
            <w:r>
              <w:rPr>
                <w:color w:val="000000" w:themeColor="text1"/>
              </w:rPr>
              <w:br/>
              <w:t xml:space="preserve"> pacjenta</w:t>
            </w:r>
          </w:p>
        </w:tc>
      </w:tr>
      <w:tr w:rsidR="00F93A82" w:rsidRPr="00FB3AA5" w14:paraId="560C78C6" w14:textId="11704F92" w:rsidTr="00F93A82">
        <w:trPr>
          <w:trHeight w:val="1404"/>
        </w:trPr>
        <w:tc>
          <w:tcPr>
            <w:tcW w:w="850" w:type="dxa"/>
            <w:vMerge w:val="restart"/>
          </w:tcPr>
          <w:p w14:paraId="0AE90537" w14:textId="77777777" w:rsidR="00F93A82" w:rsidRPr="000D31D5" w:rsidRDefault="00F93A82" w:rsidP="000D31D5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vMerge w:val="restart"/>
          </w:tcPr>
          <w:p w14:paraId="66C6E19C" w14:textId="1C32DE0B" w:rsidR="00F93A82" w:rsidRPr="00F93A82" w:rsidRDefault="00F93A82" w:rsidP="008B5BDD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laser punktowy</w:t>
            </w:r>
          </w:p>
          <w:p w14:paraId="117271FC" w14:textId="5CC8E0FE" w:rsidR="00F93A82" w:rsidRDefault="00F93A82" w:rsidP="008B5BDD">
            <w:pPr>
              <w:rPr>
                <w:color w:val="000000" w:themeColor="text1"/>
              </w:rPr>
            </w:pPr>
            <w:r w:rsidRPr="00F93A82">
              <w:rPr>
                <w:color w:val="000000" w:themeColor="text1"/>
              </w:rPr>
              <w:t>- masaż mięśniowo-powięziowy</w:t>
            </w:r>
            <w:r>
              <w:rPr>
                <w:color w:val="000000" w:themeColor="text1"/>
              </w:rPr>
              <w:t xml:space="preserve"> (30min)</w:t>
            </w:r>
          </w:p>
          <w:p w14:paraId="56324988" w14:textId="77777777" w:rsidR="00F93A82" w:rsidRDefault="00F93A82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kinezyterapia indywidualna /indywidualna praca z pacjentem/ (45min)</w:t>
            </w:r>
          </w:p>
          <w:p w14:paraId="2879D231" w14:textId="1817EB69" w:rsidR="00F93A82" w:rsidRPr="006D43EE" w:rsidRDefault="00F93A82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wirówka </w:t>
            </w:r>
            <w:proofErr w:type="spellStart"/>
            <w:r>
              <w:rPr>
                <w:color w:val="000000" w:themeColor="text1"/>
              </w:rPr>
              <w:t>kkg</w:t>
            </w:r>
            <w:proofErr w:type="spellEnd"/>
            <w:r>
              <w:rPr>
                <w:color w:val="000000" w:themeColor="text1"/>
              </w:rPr>
              <w:t xml:space="preserve"> i </w:t>
            </w:r>
            <w:proofErr w:type="spellStart"/>
            <w:r>
              <w:rPr>
                <w:color w:val="000000" w:themeColor="text1"/>
              </w:rPr>
              <w:t>kkd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76E35AD1" w14:textId="77777777" w:rsidR="00F93A82" w:rsidRDefault="00F93A82" w:rsidP="00A570D7">
            <w:pPr>
              <w:rPr>
                <w:color w:val="000000" w:themeColor="text1"/>
              </w:rPr>
            </w:pPr>
          </w:p>
          <w:p w14:paraId="64817904" w14:textId="71E7A89D" w:rsidR="00F93A82" w:rsidRPr="00FC429A" w:rsidRDefault="00F93A82" w:rsidP="00A570D7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  <w:vMerge w:val="restart"/>
          </w:tcPr>
          <w:p w14:paraId="1CDD6399" w14:textId="77777777" w:rsidR="00F93A82" w:rsidRDefault="00F93A82" w:rsidP="00E326F5">
            <w:pPr>
              <w:rPr>
                <w:color w:val="000000" w:themeColor="text1"/>
              </w:rPr>
            </w:pPr>
          </w:p>
          <w:p w14:paraId="520FF6F9" w14:textId="77777777" w:rsidR="00F93A82" w:rsidRDefault="00F93A82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kręgosłup</w:t>
            </w:r>
          </w:p>
          <w:p w14:paraId="2DA9D91A" w14:textId="24D7EF95" w:rsidR="00F93A82" w:rsidRDefault="00F93A82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-kończyny dolne</w:t>
            </w:r>
          </w:p>
          <w:p w14:paraId="1CA9480B" w14:textId="1A6D65D0" w:rsidR="00F93A82" w:rsidRDefault="00F93A82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-kończyny górne</w:t>
            </w:r>
          </w:p>
        </w:tc>
      </w:tr>
      <w:tr w:rsidR="00F93A82" w:rsidRPr="00FB3AA5" w14:paraId="33C986CE" w14:textId="77777777" w:rsidTr="000104BD">
        <w:trPr>
          <w:trHeight w:val="246"/>
        </w:trPr>
        <w:tc>
          <w:tcPr>
            <w:tcW w:w="850" w:type="dxa"/>
            <w:vMerge/>
          </w:tcPr>
          <w:p w14:paraId="06F50CE0" w14:textId="77777777" w:rsidR="00F93A82" w:rsidRPr="000D31D5" w:rsidRDefault="00F93A82" w:rsidP="000D31D5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14:paraId="01FB8F19" w14:textId="77777777" w:rsidR="00F93A82" w:rsidRDefault="00F93A82" w:rsidP="005B505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AD5B85" w14:textId="42CB8F0F" w:rsidR="00F93A82" w:rsidRDefault="00F93A82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5</w:t>
            </w:r>
          </w:p>
        </w:tc>
        <w:tc>
          <w:tcPr>
            <w:tcW w:w="1843" w:type="dxa"/>
            <w:vMerge/>
          </w:tcPr>
          <w:p w14:paraId="579CC1F4" w14:textId="77777777" w:rsidR="00F93A82" w:rsidRDefault="00F93A82" w:rsidP="00E326F5">
            <w:pPr>
              <w:rPr>
                <w:color w:val="000000" w:themeColor="text1"/>
              </w:rPr>
            </w:pPr>
          </w:p>
        </w:tc>
      </w:tr>
    </w:tbl>
    <w:p w14:paraId="301B426B" w14:textId="77777777" w:rsidR="007A73D3" w:rsidRPr="00CC1495" w:rsidRDefault="007A73D3" w:rsidP="00CC1495">
      <w:pPr>
        <w:tabs>
          <w:tab w:val="num" w:pos="2160"/>
        </w:tabs>
        <w:spacing w:line="276" w:lineRule="auto"/>
        <w:jc w:val="both"/>
      </w:pPr>
    </w:p>
    <w:sectPr w:rsidR="007A73D3" w:rsidRPr="00CC1495" w:rsidSect="006D43EE">
      <w:headerReference w:type="default" r:id="rId8"/>
      <w:footerReference w:type="even" r:id="rId9"/>
      <w:footerReference w:type="default" r:id="rId10"/>
      <w:pgSz w:w="12240" w:h="15840"/>
      <w:pgMar w:top="182" w:right="900" w:bottom="360" w:left="1417" w:header="137" w:footer="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0CD4" w14:textId="77777777" w:rsidR="00400754" w:rsidRDefault="00400754">
      <w:r>
        <w:separator/>
      </w:r>
    </w:p>
  </w:endnote>
  <w:endnote w:type="continuationSeparator" w:id="0">
    <w:p w14:paraId="1336A417" w14:textId="77777777" w:rsidR="00400754" w:rsidRDefault="0040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34C" w14:textId="77777777" w:rsidR="001C753C" w:rsidRDefault="00B63831" w:rsidP="001C75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75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48863" w14:textId="77777777" w:rsidR="001C753C" w:rsidRDefault="001C753C" w:rsidP="001C75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69C6" w14:textId="77777777" w:rsidR="001C753C" w:rsidRDefault="001C753C" w:rsidP="001C753C">
    <w:pPr>
      <w:pStyle w:val="Default"/>
      <w:tabs>
        <w:tab w:val="left" w:pos="4995"/>
      </w:tabs>
      <w:ind w:right="360"/>
      <w:rPr>
        <w:i/>
        <w:sz w:val="20"/>
      </w:rPr>
    </w:pPr>
  </w:p>
  <w:p w14:paraId="75E88933" w14:textId="77777777" w:rsidR="001C753C" w:rsidRDefault="001C753C" w:rsidP="001C75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1C8E" w14:textId="77777777" w:rsidR="00400754" w:rsidRDefault="00400754">
      <w:r>
        <w:separator/>
      </w:r>
    </w:p>
  </w:footnote>
  <w:footnote w:type="continuationSeparator" w:id="0">
    <w:p w14:paraId="0344722D" w14:textId="77777777" w:rsidR="00400754" w:rsidRDefault="0040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6218" w14:textId="77777777" w:rsidR="00B80BFD" w:rsidRDefault="00B917DB" w:rsidP="006222E4">
    <w:pPr>
      <w:pStyle w:val="Nagwek"/>
      <w:ind w:left="-426"/>
    </w:pPr>
    <w:r>
      <w:t xml:space="preserve">   </w:t>
    </w:r>
    <w:r w:rsidR="00B80BFD">
      <w:t xml:space="preserve">  </w:t>
    </w:r>
    <w:r>
      <w:t xml:space="preserve">    </w:t>
    </w:r>
  </w:p>
  <w:p w14:paraId="03D2E96C" w14:textId="36D1B887" w:rsidR="00B917DB" w:rsidRDefault="00586A3D" w:rsidP="00586A3D">
    <w:pPr>
      <w:pStyle w:val="Nagwek"/>
      <w:ind w:left="284"/>
      <w:rPr>
        <w:noProof/>
      </w:rPr>
    </w:pPr>
    <w:r>
      <w:rPr>
        <w:noProof/>
      </w:rPr>
      <w:drawing>
        <wp:inline distT="0" distB="0" distL="0" distR="0" wp14:anchorId="26A0DAAD" wp14:editId="03F1EB34">
          <wp:extent cx="5760720" cy="493262"/>
          <wp:effectExtent l="0" t="0" r="0" b="254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2F158" w14:textId="77777777" w:rsidR="00586A3D" w:rsidRPr="00B80BFD" w:rsidRDefault="00586A3D" w:rsidP="00586A3D">
    <w:pPr>
      <w:pStyle w:val="Nagwek"/>
      <w:ind w:left="-567"/>
      <w:rPr>
        <w:rFonts w:ascii="Arial" w:hAnsi="Arial" w:cs="Arial"/>
        <w:sz w:val="18"/>
        <w:szCs w:val="18"/>
      </w:rPr>
    </w:pPr>
  </w:p>
  <w:p w14:paraId="4D517846" w14:textId="77777777" w:rsidR="00B80BFD" w:rsidRDefault="00B917DB" w:rsidP="00B917DB">
    <w:pPr>
      <w:pStyle w:val="Default"/>
      <w:ind w:right="360"/>
      <w:jc w:val="center"/>
    </w:pPr>
    <w:r>
      <w:rPr>
        <w:i/>
        <w:iCs/>
        <w:sz w:val="20"/>
        <w:szCs w:val="20"/>
      </w:rPr>
      <w:t>Projekt współfinansowany ze środków Unii Europejskiej w ramach Europejskiego Funduszu Społecznego Regionalnego Programu Operacyjnego Województwa Małopolskiego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CB74D1E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7699E"/>
    <w:multiLevelType w:val="hybridMultilevel"/>
    <w:tmpl w:val="9D00960C"/>
    <w:lvl w:ilvl="0" w:tplc="C3C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5235"/>
    <w:multiLevelType w:val="multilevel"/>
    <w:tmpl w:val="3160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5940852"/>
    <w:multiLevelType w:val="hybridMultilevel"/>
    <w:tmpl w:val="A6FA5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978"/>
    <w:multiLevelType w:val="hybridMultilevel"/>
    <w:tmpl w:val="6D50101A"/>
    <w:lvl w:ilvl="0" w:tplc="6114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043DB"/>
    <w:multiLevelType w:val="hybridMultilevel"/>
    <w:tmpl w:val="3596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5DAC"/>
    <w:multiLevelType w:val="multilevel"/>
    <w:tmpl w:val="BB82F2A4"/>
    <w:styleLink w:val="Lista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7EE0934"/>
    <w:multiLevelType w:val="multilevel"/>
    <w:tmpl w:val="731C8A7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2A855AE6"/>
    <w:multiLevelType w:val="hybridMultilevel"/>
    <w:tmpl w:val="7D720D3A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271B5F"/>
    <w:multiLevelType w:val="hybridMultilevel"/>
    <w:tmpl w:val="7D720D3A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B6DEB"/>
    <w:multiLevelType w:val="multilevel"/>
    <w:tmpl w:val="3160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2263EAC"/>
    <w:multiLevelType w:val="hybridMultilevel"/>
    <w:tmpl w:val="62328210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513DDD"/>
    <w:multiLevelType w:val="hybridMultilevel"/>
    <w:tmpl w:val="9F38B91E"/>
    <w:lvl w:ilvl="0" w:tplc="A60486B8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26BAF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70918"/>
    <w:multiLevelType w:val="hybridMultilevel"/>
    <w:tmpl w:val="3E98E0B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007BD"/>
    <w:multiLevelType w:val="hybridMultilevel"/>
    <w:tmpl w:val="62328210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1603C1"/>
    <w:multiLevelType w:val="hybridMultilevel"/>
    <w:tmpl w:val="D1FA1098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E82DA0">
      <w:start w:val="1"/>
      <w:numFmt w:val="lowerLetter"/>
      <w:lvlText w:val="%3)"/>
      <w:lvlJc w:val="left"/>
      <w:pPr>
        <w:ind w:left="1353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62444A"/>
    <w:multiLevelType w:val="hybridMultilevel"/>
    <w:tmpl w:val="287C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3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1EB13F1"/>
    <w:multiLevelType w:val="multilevel"/>
    <w:tmpl w:val="67C6A894"/>
    <w:styleLink w:val="Lista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2376DF4"/>
    <w:multiLevelType w:val="hybridMultilevel"/>
    <w:tmpl w:val="3B8CEBA6"/>
    <w:lvl w:ilvl="0" w:tplc="050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17E3C"/>
    <w:multiLevelType w:val="multilevel"/>
    <w:tmpl w:val="9C10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23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21"/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8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3C"/>
    <w:rsid w:val="00001BCA"/>
    <w:rsid w:val="00005EA2"/>
    <w:rsid w:val="000104BD"/>
    <w:rsid w:val="00014ACF"/>
    <w:rsid w:val="00015065"/>
    <w:rsid w:val="00020C60"/>
    <w:rsid w:val="000361F5"/>
    <w:rsid w:val="00040812"/>
    <w:rsid w:val="00055C8E"/>
    <w:rsid w:val="00062868"/>
    <w:rsid w:val="000719E9"/>
    <w:rsid w:val="00092C8E"/>
    <w:rsid w:val="00097DF1"/>
    <w:rsid w:val="000A540C"/>
    <w:rsid w:val="000B260E"/>
    <w:rsid w:val="000C5EDF"/>
    <w:rsid w:val="000D31D5"/>
    <w:rsid w:val="000F42B9"/>
    <w:rsid w:val="000F71C0"/>
    <w:rsid w:val="00100E71"/>
    <w:rsid w:val="00104EE9"/>
    <w:rsid w:val="00140090"/>
    <w:rsid w:val="001530E5"/>
    <w:rsid w:val="001632B1"/>
    <w:rsid w:val="00180712"/>
    <w:rsid w:val="0018435F"/>
    <w:rsid w:val="001B74DF"/>
    <w:rsid w:val="001C753C"/>
    <w:rsid w:val="001F4320"/>
    <w:rsid w:val="00213C05"/>
    <w:rsid w:val="002269E4"/>
    <w:rsid w:val="002276FD"/>
    <w:rsid w:val="0023103F"/>
    <w:rsid w:val="00284507"/>
    <w:rsid w:val="0029589E"/>
    <w:rsid w:val="00297C36"/>
    <w:rsid w:val="002C29F1"/>
    <w:rsid w:val="002C4F7B"/>
    <w:rsid w:val="002D1BB9"/>
    <w:rsid w:val="002E23D7"/>
    <w:rsid w:val="002E42BF"/>
    <w:rsid w:val="00303771"/>
    <w:rsid w:val="00306816"/>
    <w:rsid w:val="003113ED"/>
    <w:rsid w:val="00325721"/>
    <w:rsid w:val="003266DD"/>
    <w:rsid w:val="00334222"/>
    <w:rsid w:val="003A703F"/>
    <w:rsid w:val="003B0208"/>
    <w:rsid w:val="003B11F1"/>
    <w:rsid w:val="003D48E7"/>
    <w:rsid w:val="003E7813"/>
    <w:rsid w:val="003E7A83"/>
    <w:rsid w:val="00400754"/>
    <w:rsid w:val="004023BD"/>
    <w:rsid w:val="00405E24"/>
    <w:rsid w:val="00444692"/>
    <w:rsid w:val="0045239B"/>
    <w:rsid w:val="00457D64"/>
    <w:rsid w:val="0046786E"/>
    <w:rsid w:val="00480192"/>
    <w:rsid w:val="00486788"/>
    <w:rsid w:val="004C2B28"/>
    <w:rsid w:val="004C7668"/>
    <w:rsid w:val="004E3900"/>
    <w:rsid w:val="004F4286"/>
    <w:rsid w:val="004F7C4C"/>
    <w:rsid w:val="0050059A"/>
    <w:rsid w:val="00500D91"/>
    <w:rsid w:val="0050321B"/>
    <w:rsid w:val="0051641D"/>
    <w:rsid w:val="0052019C"/>
    <w:rsid w:val="00536F07"/>
    <w:rsid w:val="00561C2C"/>
    <w:rsid w:val="00563C09"/>
    <w:rsid w:val="00572DCB"/>
    <w:rsid w:val="00573D1E"/>
    <w:rsid w:val="00586A3D"/>
    <w:rsid w:val="005B505E"/>
    <w:rsid w:val="005C0F2C"/>
    <w:rsid w:val="005D0F1F"/>
    <w:rsid w:val="005D6D1D"/>
    <w:rsid w:val="005E53C2"/>
    <w:rsid w:val="005F0005"/>
    <w:rsid w:val="005F4A50"/>
    <w:rsid w:val="005F7E56"/>
    <w:rsid w:val="00603E35"/>
    <w:rsid w:val="00611866"/>
    <w:rsid w:val="006222E4"/>
    <w:rsid w:val="00631CE2"/>
    <w:rsid w:val="00670EE8"/>
    <w:rsid w:val="00675B28"/>
    <w:rsid w:val="0067655A"/>
    <w:rsid w:val="00683FE4"/>
    <w:rsid w:val="006B3F90"/>
    <w:rsid w:val="006D43EE"/>
    <w:rsid w:val="006D624A"/>
    <w:rsid w:val="006D6593"/>
    <w:rsid w:val="006F784F"/>
    <w:rsid w:val="007068F3"/>
    <w:rsid w:val="0071748B"/>
    <w:rsid w:val="00740DD8"/>
    <w:rsid w:val="00743629"/>
    <w:rsid w:val="0075120E"/>
    <w:rsid w:val="00753DCC"/>
    <w:rsid w:val="00797323"/>
    <w:rsid w:val="007A0FDF"/>
    <w:rsid w:val="007A73D3"/>
    <w:rsid w:val="007C68E7"/>
    <w:rsid w:val="007D0767"/>
    <w:rsid w:val="007D1DF6"/>
    <w:rsid w:val="007E0456"/>
    <w:rsid w:val="007F1D09"/>
    <w:rsid w:val="00806ECE"/>
    <w:rsid w:val="008167D2"/>
    <w:rsid w:val="008335B1"/>
    <w:rsid w:val="008508D5"/>
    <w:rsid w:val="0086252E"/>
    <w:rsid w:val="0087076F"/>
    <w:rsid w:val="00877648"/>
    <w:rsid w:val="00897F1F"/>
    <w:rsid w:val="008A2401"/>
    <w:rsid w:val="008B5BDD"/>
    <w:rsid w:val="008C0244"/>
    <w:rsid w:val="008C1EAE"/>
    <w:rsid w:val="008D0437"/>
    <w:rsid w:val="008D5E33"/>
    <w:rsid w:val="008E2AA6"/>
    <w:rsid w:val="008F0896"/>
    <w:rsid w:val="008F73BC"/>
    <w:rsid w:val="00903056"/>
    <w:rsid w:val="00915EAF"/>
    <w:rsid w:val="00925B23"/>
    <w:rsid w:val="00932186"/>
    <w:rsid w:val="009338EC"/>
    <w:rsid w:val="00960521"/>
    <w:rsid w:val="00972C0B"/>
    <w:rsid w:val="00981843"/>
    <w:rsid w:val="00986C2A"/>
    <w:rsid w:val="009A0671"/>
    <w:rsid w:val="009B37C8"/>
    <w:rsid w:val="009E3B8A"/>
    <w:rsid w:val="009F3E05"/>
    <w:rsid w:val="009F4DD6"/>
    <w:rsid w:val="009F5868"/>
    <w:rsid w:val="00A01C11"/>
    <w:rsid w:val="00A07DFA"/>
    <w:rsid w:val="00A15944"/>
    <w:rsid w:val="00A16F56"/>
    <w:rsid w:val="00A33F85"/>
    <w:rsid w:val="00A44611"/>
    <w:rsid w:val="00A53E37"/>
    <w:rsid w:val="00A570D7"/>
    <w:rsid w:val="00A649CC"/>
    <w:rsid w:val="00A678C7"/>
    <w:rsid w:val="00A77267"/>
    <w:rsid w:val="00AA1D3D"/>
    <w:rsid w:val="00AD31E7"/>
    <w:rsid w:val="00AD47F1"/>
    <w:rsid w:val="00AE20D7"/>
    <w:rsid w:val="00AE3D2D"/>
    <w:rsid w:val="00AE628B"/>
    <w:rsid w:val="00AE630F"/>
    <w:rsid w:val="00AF6615"/>
    <w:rsid w:val="00B32C8A"/>
    <w:rsid w:val="00B60C68"/>
    <w:rsid w:val="00B63831"/>
    <w:rsid w:val="00B7127C"/>
    <w:rsid w:val="00B72457"/>
    <w:rsid w:val="00B76BDA"/>
    <w:rsid w:val="00B80BFD"/>
    <w:rsid w:val="00B81B59"/>
    <w:rsid w:val="00B82674"/>
    <w:rsid w:val="00B8500D"/>
    <w:rsid w:val="00B917DB"/>
    <w:rsid w:val="00BA0C58"/>
    <w:rsid w:val="00BD332B"/>
    <w:rsid w:val="00BE3E0A"/>
    <w:rsid w:val="00BF72C6"/>
    <w:rsid w:val="00C01349"/>
    <w:rsid w:val="00C12C74"/>
    <w:rsid w:val="00C26A71"/>
    <w:rsid w:val="00C64486"/>
    <w:rsid w:val="00C70663"/>
    <w:rsid w:val="00C71880"/>
    <w:rsid w:val="00C731B0"/>
    <w:rsid w:val="00C9411B"/>
    <w:rsid w:val="00C97404"/>
    <w:rsid w:val="00CA1DB5"/>
    <w:rsid w:val="00CA4D3F"/>
    <w:rsid w:val="00CC1495"/>
    <w:rsid w:val="00CC6347"/>
    <w:rsid w:val="00CD499D"/>
    <w:rsid w:val="00CE13E8"/>
    <w:rsid w:val="00D0760C"/>
    <w:rsid w:val="00D11E3E"/>
    <w:rsid w:val="00D131B1"/>
    <w:rsid w:val="00D24272"/>
    <w:rsid w:val="00D248B1"/>
    <w:rsid w:val="00D557C0"/>
    <w:rsid w:val="00D80D7A"/>
    <w:rsid w:val="00D87C4A"/>
    <w:rsid w:val="00D91BB4"/>
    <w:rsid w:val="00D92DA4"/>
    <w:rsid w:val="00DA576B"/>
    <w:rsid w:val="00DB0151"/>
    <w:rsid w:val="00DB1E40"/>
    <w:rsid w:val="00DB3B63"/>
    <w:rsid w:val="00DD52DF"/>
    <w:rsid w:val="00DE53F7"/>
    <w:rsid w:val="00DF7F8D"/>
    <w:rsid w:val="00E2089D"/>
    <w:rsid w:val="00E27EA3"/>
    <w:rsid w:val="00E5152E"/>
    <w:rsid w:val="00E7076C"/>
    <w:rsid w:val="00E84B53"/>
    <w:rsid w:val="00E8799F"/>
    <w:rsid w:val="00E94AF8"/>
    <w:rsid w:val="00EA2317"/>
    <w:rsid w:val="00EA3C2B"/>
    <w:rsid w:val="00EA7F9D"/>
    <w:rsid w:val="00EC6386"/>
    <w:rsid w:val="00EE3AC7"/>
    <w:rsid w:val="00EE6640"/>
    <w:rsid w:val="00EF15DB"/>
    <w:rsid w:val="00F1774C"/>
    <w:rsid w:val="00F17B50"/>
    <w:rsid w:val="00F3014B"/>
    <w:rsid w:val="00F7082D"/>
    <w:rsid w:val="00F742D7"/>
    <w:rsid w:val="00F774C7"/>
    <w:rsid w:val="00F93A82"/>
    <w:rsid w:val="00FB28E3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A5807"/>
  <w15:docId w15:val="{2B8E2EC8-8781-47DE-BFC2-B89BFBE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5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52DF"/>
    <w:pPr>
      <w:keepNext/>
      <w:numPr>
        <w:numId w:val="7"/>
      </w:numPr>
      <w:suppressAutoHyphens/>
      <w:spacing w:before="240" w:after="60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camgrarailem">
    <w:name w:val="praccamgrarailem"/>
    <w:basedOn w:val="Normalny"/>
    <w:autoRedefine/>
    <w:rsid w:val="008508D5"/>
    <w:pPr>
      <w:spacing w:line="360" w:lineRule="auto"/>
      <w:ind w:firstLine="851"/>
      <w:outlineLvl w:val="0"/>
    </w:pPr>
    <w:rPr>
      <w:rFonts w:ascii="Arial" w:hAnsi="Arial"/>
      <w:color w:val="000000"/>
      <w:spacing w:val="-1"/>
    </w:rPr>
  </w:style>
  <w:style w:type="paragraph" w:customStyle="1" w:styleId="Default">
    <w:name w:val="Default"/>
    <w:rsid w:val="001C75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C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1C753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C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753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53C"/>
    <w:rPr>
      <w:rFonts w:cs="Times New Roman"/>
    </w:rPr>
  </w:style>
  <w:style w:type="paragraph" w:styleId="Tekstdymka">
    <w:name w:val="Balloon Text"/>
    <w:basedOn w:val="Normalny"/>
    <w:link w:val="TekstdymkaZnak"/>
    <w:rsid w:val="00B60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0C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C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D52DF"/>
    <w:rPr>
      <w:rFonts w:ascii="Cambria" w:hAnsi="Cambria" w:cs="Calibri"/>
      <w:b/>
      <w:bCs/>
      <w:kern w:val="1"/>
      <w:sz w:val="32"/>
      <w:szCs w:val="32"/>
      <w:lang w:eastAsia="ar-SA"/>
    </w:rPr>
  </w:style>
  <w:style w:type="numbering" w:customStyle="1" w:styleId="List0">
    <w:name w:val="List 0"/>
    <w:basedOn w:val="Bezlisty"/>
    <w:rsid w:val="00B917DB"/>
    <w:pPr>
      <w:numPr>
        <w:numId w:val="8"/>
      </w:numPr>
    </w:pPr>
  </w:style>
  <w:style w:type="numbering" w:customStyle="1" w:styleId="Lista51">
    <w:name w:val="Lista 51"/>
    <w:basedOn w:val="Bezlisty"/>
    <w:rsid w:val="00334222"/>
    <w:pPr>
      <w:numPr>
        <w:numId w:val="9"/>
      </w:numPr>
    </w:pPr>
  </w:style>
  <w:style w:type="numbering" w:customStyle="1" w:styleId="Lista21">
    <w:name w:val="Lista 21"/>
    <w:basedOn w:val="Bezlisty"/>
    <w:rsid w:val="00EE3AC7"/>
    <w:pPr>
      <w:numPr>
        <w:numId w:val="10"/>
      </w:numPr>
    </w:pPr>
  </w:style>
  <w:style w:type="character" w:styleId="Odwoaniedokomentarza">
    <w:name w:val="annotation reference"/>
    <w:basedOn w:val="Domylnaczcionkaakapitu"/>
    <w:semiHidden/>
    <w:unhideWhenUsed/>
    <w:rsid w:val="00457D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57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7D6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57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57D64"/>
    <w:rPr>
      <w:b/>
      <w:bCs/>
    </w:rPr>
  </w:style>
  <w:style w:type="character" w:styleId="Hipercze">
    <w:name w:val="Hyperlink"/>
    <w:semiHidden/>
    <w:unhideWhenUsed/>
    <w:rsid w:val="007A73D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A7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3D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7A73D3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73D3"/>
    <w:rPr>
      <w:sz w:val="16"/>
      <w:szCs w:val="16"/>
      <w:lang w:val="en-US" w:eastAsia="en-US"/>
    </w:rPr>
  </w:style>
  <w:style w:type="paragraph" w:customStyle="1" w:styleId="BodyTextIndent21">
    <w:name w:val="Body Text Indent 21"/>
    <w:basedOn w:val="Normalny"/>
    <w:rsid w:val="007A73D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  <w:szCs w:val="20"/>
    </w:rPr>
  </w:style>
  <w:style w:type="character" w:styleId="Uwydatnienie">
    <w:name w:val="Emphasis"/>
    <w:basedOn w:val="Domylnaczcionkaakapitu"/>
    <w:qFormat/>
    <w:rsid w:val="005B5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438B-6FA2-4644-B07E-2D235AA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Miejsko-Gminny OśrodekPomocy Społecznej Dobczyce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Pawłowska</cp:lastModifiedBy>
  <cp:revision>4</cp:revision>
  <cp:lastPrinted>2021-07-01T09:19:00Z</cp:lastPrinted>
  <dcterms:created xsi:type="dcterms:W3CDTF">2021-06-29T13:05:00Z</dcterms:created>
  <dcterms:modified xsi:type="dcterms:W3CDTF">2021-07-01T09:19:00Z</dcterms:modified>
</cp:coreProperties>
</file>